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MBdyTxt"/>
        <w:spacing w:after="0"/>
        <w:ind w:left="-720" w:right="-720"/>
        <w:jc w:val="center"/>
        <w:rPr>
          <w:noProof/>
        </w:rPr>
      </w:pPr>
      <w:bookmarkStart w:id="0" w:name="Verdatum"/>
      <w:bookmarkEnd w:id="0"/>
    </w:p>
    <w:p>
      <w:pPr>
        <w:pStyle w:val="DMBdyTxt"/>
        <w:spacing w:after="0"/>
        <w:ind w:left="-720" w:right="-720"/>
        <w:jc w:val="center"/>
      </w:pPr>
      <w:r>
        <w:rPr>
          <w:noProof/>
        </w:rPr>
        <w:drawing>
          <wp:inline distT="0" distB="0" distL="0" distR="0">
            <wp:extent cx="6847962"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ar.png"/>
                    <pic:cNvPicPr/>
                  </pic:nvPicPr>
                  <pic:blipFill rotWithShape="1">
                    <a:blip r:embed="rId8" cstate="print">
                      <a:extLst>
                        <a:ext uri="{28A0092B-C50C-407E-A947-70E740481C1C}">
                          <a14:useLocalDpi xmlns:a14="http://schemas.microsoft.com/office/drawing/2010/main" val="0"/>
                        </a:ext>
                      </a:extLst>
                    </a:blip>
                    <a:srcRect t="12500" b="19643"/>
                    <a:stretch/>
                  </pic:blipFill>
                  <pic:spPr bwMode="auto">
                    <a:xfrm>
                      <a:off x="0" y="0"/>
                      <a:ext cx="6887612" cy="383206"/>
                    </a:xfrm>
                    <a:prstGeom prst="rect">
                      <a:avLst/>
                    </a:prstGeom>
                    <a:ln>
                      <a:noFill/>
                    </a:ln>
                    <a:extLst>
                      <a:ext uri="{53640926-AAD7-44D8-BBD7-CCE9431645EC}">
                        <a14:shadowObscured xmlns:a14="http://schemas.microsoft.com/office/drawing/2010/main"/>
                      </a:ext>
                    </a:extLst>
                  </pic:spPr>
                </pic:pic>
              </a:graphicData>
            </a:graphic>
          </wp:inline>
        </w:drawing>
      </w:r>
    </w:p>
    <w:p>
      <w:pPr>
        <w:pStyle w:val="DMBdyTxt"/>
        <w:spacing w:after="0"/>
        <w:ind w:left="-720" w:right="-720"/>
        <w:jc w:val="center"/>
        <w:rPr>
          <w:rFonts w:asciiTheme="minorHAnsi" w:hAnsiTheme="minorHAnsi" w:cstheme="minorHAnsi"/>
          <w:sz w:val="20"/>
        </w:rPr>
      </w:pPr>
      <w:r>
        <w:rPr>
          <w:rFonts w:asciiTheme="minorHAnsi" w:hAnsiTheme="minorHAnsi" w:cstheme="minorHAnsi"/>
          <w:sz w:val="20"/>
        </w:rPr>
        <w:t>FRANKLYN ESPINAL</w:t>
      </w:r>
    </w:p>
    <w:p>
      <w:pPr>
        <w:pStyle w:val="DMBdyTxt"/>
        <w:spacing w:after="0"/>
        <w:ind w:left="-720" w:right="-720"/>
        <w:jc w:val="center"/>
        <w:rPr>
          <w:rFonts w:asciiTheme="minorHAnsi" w:hAnsiTheme="minorHAnsi" w:cstheme="minorHAnsi"/>
          <w:sz w:val="20"/>
        </w:rPr>
      </w:pPr>
      <w:hyperlink r:id="rId9" w:history="1">
        <w:r>
          <w:rPr>
            <w:rFonts w:asciiTheme="minorHAnsi" w:hAnsiTheme="minorHAnsi" w:cstheme="minorHAnsi"/>
            <w:sz w:val="20"/>
          </w:rPr>
          <w:t>EspinalPhotography@gmail.com</w:t>
        </w:r>
      </w:hyperlink>
    </w:p>
    <w:p>
      <w:pPr>
        <w:pStyle w:val="DMBdyTxt"/>
        <w:spacing w:after="0"/>
        <w:ind w:left="-720" w:right="-720"/>
        <w:jc w:val="center"/>
        <w:rPr>
          <w:rFonts w:asciiTheme="minorHAnsi" w:hAnsiTheme="minorHAnsi" w:cstheme="minorHAnsi"/>
          <w:sz w:val="20"/>
        </w:rPr>
      </w:pPr>
      <w:r>
        <w:rPr>
          <w:rFonts w:asciiTheme="minorHAnsi" w:hAnsiTheme="minorHAnsi" w:cstheme="minorHAnsi"/>
          <w:sz w:val="20"/>
        </w:rPr>
        <w:t>(347) 451-7611</w:t>
      </w:r>
    </w:p>
    <w:p>
      <w:pPr>
        <w:pStyle w:val="DMBdyTxt"/>
        <w:spacing w:after="0"/>
        <w:ind w:left="-720" w:right="-720"/>
        <w:jc w:val="center"/>
        <w:rPr>
          <w:rFonts w:asciiTheme="minorHAnsi" w:hAnsiTheme="minorHAnsi" w:cstheme="minorHAnsi"/>
          <w:sz w:val="20"/>
        </w:rPr>
      </w:pPr>
    </w:p>
    <w:p>
      <w:pPr>
        <w:pStyle w:val="DMBdyTxt"/>
        <w:spacing w:after="0"/>
        <w:ind w:left="-720" w:right="-720"/>
        <w:jc w:val="center"/>
        <w:rPr>
          <w:rFonts w:asciiTheme="minorHAnsi" w:hAnsiTheme="minorHAnsi" w:cstheme="minorHAnsi"/>
          <w:b/>
          <w:szCs w:val="24"/>
          <w:u w:val="single"/>
        </w:rPr>
      </w:pPr>
    </w:p>
    <w:p>
      <w:pPr>
        <w:pStyle w:val="DMBdyTxt"/>
        <w:spacing w:after="0"/>
        <w:ind w:left="-720" w:right="-720"/>
        <w:jc w:val="center"/>
        <w:rPr>
          <w:rFonts w:asciiTheme="minorHAnsi" w:hAnsiTheme="minorHAnsi" w:cstheme="minorHAnsi"/>
          <w:b/>
          <w:szCs w:val="24"/>
          <w:u w:val="single"/>
        </w:rPr>
      </w:pPr>
      <w:bookmarkStart w:id="1" w:name="_GoBack"/>
      <w:bookmarkEnd w:id="1"/>
      <w:r>
        <w:rPr>
          <w:rFonts w:asciiTheme="minorHAnsi" w:hAnsiTheme="minorHAnsi" w:cstheme="minorHAnsi"/>
          <w:b/>
          <w:szCs w:val="24"/>
          <w:u w:val="single"/>
        </w:rPr>
        <w:t>WEDDING PHOTOGRAPHY CONTRACT</w:t>
      </w:r>
    </w:p>
    <w:p>
      <w:pPr>
        <w:pStyle w:val="DMBdyTxt"/>
        <w:spacing w:after="0"/>
        <w:ind w:left="-720" w:right="-720"/>
        <w:rPr>
          <w:rFonts w:asciiTheme="minorHAnsi" w:hAnsiTheme="minorHAnsi" w:cstheme="minorHAnsi"/>
          <w:sz w:val="20"/>
        </w:rPr>
      </w:pPr>
    </w:p>
    <w:p>
      <w:pPr>
        <w:pStyle w:val="DMBdyTxt"/>
        <w:spacing w:after="0"/>
        <w:ind w:left="-720" w:right="-720"/>
        <w:rPr>
          <w:rFonts w:asciiTheme="minorHAnsi" w:hAnsiTheme="minorHAnsi" w:cstheme="minorHAnsi"/>
          <w:sz w:val="20"/>
        </w:rPr>
      </w:pPr>
      <w:r>
        <w:rPr>
          <w:rFonts w:asciiTheme="minorHAnsi" w:hAnsiTheme="minorHAnsi" w:cstheme="minorHAnsi"/>
          <w:sz w:val="20"/>
        </w:rPr>
        <w:t xml:space="preserve">BRIDE:  </w:t>
      </w:r>
      <w:r>
        <w:rPr>
          <w:rFonts w:asciiTheme="minorHAnsi" w:hAnsiTheme="minorHAnsi" w:cstheme="minorHAnsi"/>
          <w:color w:val="BFBFBF" w:themeColor="background1" w:themeShade="BF"/>
          <w:sz w:val="20"/>
        </w:rPr>
        <w:t>____________________________</w:t>
      </w:r>
      <w:r>
        <w:rPr>
          <w:rFonts w:asciiTheme="minorHAnsi" w:hAnsiTheme="minorHAnsi" w:cstheme="minorHAnsi"/>
          <w:sz w:val="20"/>
        </w:rPr>
        <w:tab/>
        <w:t xml:space="preserve">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GROOM:  </w:t>
      </w:r>
      <w:r>
        <w:rPr>
          <w:rFonts w:asciiTheme="minorHAnsi" w:hAnsiTheme="minorHAnsi" w:cstheme="minorHAnsi"/>
          <w:color w:val="BFBFBF" w:themeColor="background1" w:themeShade="BF"/>
          <w:sz w:val="20"/>
        </w:rPr>
        <w:t>____________________________</w:t>
      </w:r>
    </w:p>
    <w:p>
      <w:pPr>
        <w:pStyle w:val="DMBdyTxt"/>
        <w:spacing w:after="0"/>
        <w:ind w:left="-720" w:right="-720"/>
        <w:rPr>
          <w:rFonts w:asciiTheme="minorHAnsi" w:hAnsiTheme="minorHAnsi" w:cstheme="minorHAnsi"/>
          <w:sz w:val="20"/>
        </w:rPr>
      </w:pPr>
      <w:r>
        <w:rPr>
          <w:rFonts w:asciiTheme="minorHAnsi" w:hAnsiTheme="minorHAnsi" w:cstheme="minorHAnsi"/>
          <w:sz w:val="20"/>
        </w:rPr>
        <w:t xml:space="preserve">PHONE: ( </w:t>
      </w:r>
      <w:r>
        <w:rPr>
          <w:rFonts w:asciiTheme="minorHAnsi" w:hAnsiTheme="minorHAnsi" w:cstheme="minorHAnsi"/>
          <w:color w:val="BFBFBF" w:themeColor="background1" w:themeShade="BF"/>
          <w:sz w:val="20"/>
        </w:rPr>
        <w:t xml:space="preserve">_ _ _ </w:t>
      </w:r>
      <w:r>
        <w:rPr>
          <w:rFonts w:asciiTheme="minorHAnsi" w:hAnsiTheme="minorHAnsi" w:cstheme="minorHAnsi"/>
          <w:sz w:val="20"/>
        </w:rPr>
        <w:t xml:space="preserve">) </w:t>
      </w:r>
      <w:r>
        <w:rPr>
          <w:rFonts w:asciiTheme="minorHAnsi" w:hAnsiTheme="minorHAnsi" w:cstheme="minorHAnsi"/>
          <w:color w:val="BFBFBF" w:themeColor="background1" w:themeShade="BF"/>
          <w:sz w:val="20"/>
        </w:rPr>
        <w:t xml:space="preserve">_ _ _ </w:t>
      </w:r>
      <w:r>
        <w:rPr>
          <w:rFonts w:asciiTheme="minorHAnsi" w:hAnsiTheme="minorHAnsi" w:cstheme="minorHAnsi"/>
          <w:sz w:val="20"/>
        </w:rPr>
        <w:t xml:space="preserve">- </w:t>
      </w:r>
      <w:r>
        <w:rPr>
          <w:rFonts w:asciiTheme="minorHAnsi" w:hAnsiTheme="minorHAnsi" w:cstheme="minorHAnsi"/>
          <w:color w:val="BFBFBF" w:themeColor="background1" w:themeShade="BF"/>
          <w:sz w:val="20"/>
        </w:rPr>
        <w:t>_ _ _ _</w:t>
      </w:r>
      <w:r>
        <w:rPr>
          <w:rFonts w:asciiTheme="minorHAnsi" w:hAnsiTheme="minorHAnsi" w:cstheme="minorHAnsi"/>
          <w:sz w:val="20"/>
        </w:rPr>
        <w:tab/>
        <w:t xml:space="preserve">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E-MAIL:   </w:t>
      </w:r>
      <w:r>
        <w:rPr>
          <w:rFonts w:asciiTheme="minorHAnsi" w:hAnsiTheme="minorHAnsi" w:cstheme="minorHAnsi"/>
          <w:color w:val="BFBFBF" w:themeColor="background1" w:themeShade="BF"/>
          <w:sz w:val="20"/>
        </w:rPr>
        <w:t>____________________________</w:t>
      </w:r>
    </w:p>
    <w:p>
      <w:pPr>
        <w:pStyle w:val="DMBdyTxt"/>
        <w:spacing w:after="0"/>
        <w:ind w:left="-720" w:right="-720"/>
        <w:rPr>
          <w:rFonts w:asciiTheme="minorHAnsi" w:hAnsiTheme="minorHAnsi" w:cstheme="minorHAnsi"/>
          <w:sz w:val="20"/>
        </w:rPr>
      </w:pPr>
      <w:r>
        <w:rPr>
          <w:rFonts w:asciiTheme="minorHAnsi" w:hAnsiTheme="minorHAnsi" w:cstheme="minorHAnsi"/>
          <w:sz w:val="20"/>
        </w:rPr>
        <w:t xml:space="preserve">WEDDING DATE: </w:t>
      </w:r>
      <w:r>
        <w:rPr>
          <w:rFonts w:asciiTheme="minorHAnsi" w:hAnsiTheme="minorHAnsi" w:cstheme="minorHAnsi"/>
          <w:color w:val="BFBFBF" w:themeColor="background1" w:themeShade="BF"/>
          <w:sz w:val="20"/>
        </w:rPr>
        <w:t xml:space="preserve">_ _ </w:t>
      </w:r>
      <w:r>
        <w:rPr>
          <w:rFonts w:asciiTheme="minorHAnsi" w:hAnsiTheme="minorHAnsi" w:cstheme="minorHAnsi"/>
          <w:sz w:val="20"/>
        </w:rPr>
        <w:t>/</w:t>
      </w:r>
      <w:r>
        <w:rPr>
          <w:rFonts w:asciiTheme="minorHAnsi" w:hAnsiTheme="minorHAnsi" w:cstheme="minorHAnsi"/>
          <w:color w:val="BFBFBF" w:themeColor="background1" w:themeShade="BF"/>
          <w:sz w:val="20"/>
        </w:rPr>
        <w:t xml:space="preserve">_ _ </w:t>
      </w:r>
      <w:r>
        <w:rPr>
          <w:rFonts w:asciiTheme="minorHAnsi" w:hAnsiTheme="minorHAnsi" w:cstheme="minorHAnsi"/>
          <w:sz w:val="20"/>
        </w:rPr>
        <w:t>/</w:t>
      </w:r>
      <w:r>
        <w:rPr>
          <w:rFonts w:asciiTheme="minorHAnsi" w:hAnsiTheme="minorHAnsi" w:cstheme="minorHAnsi"/>
          <w:color w:val="BFBFBF" w:themeColor="background1" w:themeShade="BF"/>
          <w:sz w:val="20"/>
        </w:rPr>
        <w:t>_ _ _ _</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COST:  $3,500.00  </w:t>
      </w:r>
    </w:p>
    <w:p>
      <w:pPr>
        <w:pStyle w:val="DMBdyTxt"/>
        <w:spacing w:after="0"/>
        <w:ind w:left="-720" w:right="-720"/>
        <w:rPr>
          <w:rFonts w:asciiTheme="minorHAnsi" w:hAnsiTheme="minorHAnsi" w:cstheme="minorHAnsi"/>
          <w:sz w:val="20"/>
        </w:rPr>
      </w:pPr>
    </w:p>
    <w:p>
      <w:pPr>
        <w:pStyle w:val="DMBdyTxt"/>
        <w:spacing w:after="0"/>
        <w:ind w:left="-720" w:right="-720"/>
        <w:rPr>
          <w:rFonts w:asciiTheme="minorHAnsi" w:hAnsiTheme="minorHAnsi" w:cstheme="minorHAnsi"/>
          <w:sz w:val="20"/>
        </w:rPr>
      </w:pPr>
      <w:r>
        <w:rPr>
          <w:rFonts w:asciiTheme="minorHAnsi" w:hAnsiTheme="minorHAnsi" w:cstheme="minorHAnsi"/>
          <w:sz w:val="20"/>
        </w:rPr>
        <w:t>WEDDING LOCATION(s):</w:t>
      </w:r>
    </w:p>
    <w:p>
      <w:pPr>
        <w:pStyle w:val="DMBdyTxt"/>
        <w:spacing w:after="0"/>
        <w:ind w:left="-720" w:right="-720"/>
        <w:rPr>
          <w:rFonts w:asciiTheme="minorHAnsi" w:hAnsiTheme="minorHAnsi" w:cstheme="minorHAnsi"/>
          <w:sz w:val="20"/>
        </w:rPr>
      </w:pPr>
      <w:r>
        <w:rPr>
          <w:rFonts w:asciiTheme="minorHAnsi" w:hAnsiTheme="minorHAnsi" w:cstheme="minorHAnsi"/>
          <w:sz w:val="20"/>
        </w:rPr>
        <w:t xml:space="preserve">Preparation(s):  </w:t>
      </w:r>
      <w:r>
        <w:rPr>
          <w:rFonts w:asciiTheme="minorHAnsi" w:hAnsiTheme="minorHAnsi" w:cstheme="minorHAnsi"/>
          <w:color w:val="BFBFBF" w:themeColor="background1" w:themeShade="BF"/>
          <w:sz w:val="20"/>
        </w:rPr>
        <w:t>_________________________________________________________________________________</w:t>
      </w:r>
    </w:p>
    <w:p>
      <w:pPr>
        <w:pStyle w:val="DMBdyTxt"/>
        <w:spacing w:after="0"/>
        <w:ind w:left="-720" w:right="-720"/>
        <w:rPr>
          <w:rFonts w:asciiTheme="minorHAnsi" w:hAnsiTheme="minorHAnsi" w:cstheme="minorHAnsi"/>
          <w:sz w:val="20"/>
        </w:rPr>
      </w:pPr>
      <w:r>
        <w:rPr>
          <w:rFonts w:asciiTheme="minorHAnsi" w:hAnsiTheme="minorHAnsi" w:cstheme="minorHAnsi"/>
          <w:sz w:val="20"/>
        </w:rPr>
        <w:t xml:space="preserve">Ceremony:  </w:t>
      </w:r>
      <w:r>
        <w:rPr>
          <w:rFonts w:asciiTheme="minorHAnsi" w:hAnsiTheme="minorHAnsi" w:cstheme="minorHAnsi"/>
          <w:color w:val="BFBFBF" w:themeColor="background1" w:themeShade="BF"/>
          <w:sz w:val="20"/>
        </w:rPr>
        <w:t>____________________________________________________________________________________</w:t>
      </w:r>
    </w:p>
    <w:p>
      <w:pPr>
        <w:pStyle w:val="DMBdyTxt"/>
        <w:spacing w:after="0"/>
        <w:ind w:left="-720" w:right="-720"/>
        <w:rPr>
          <w:rFonts w:asciiTheme="minorHAnsi" w:hAnsiTheme="minorHAnsi" w:cstheme="minorHAnsi"/>
          <w:sz w:val="20"/>
        </w:rPr>
      </w:pPr>
      <w:r>
        <w:rPr>
          <w:rFonts w:asciiTheme="minorHAnsi" w:hAnsiTheme="minorHAnsi" w:cstheme="minorHAnsi"/>
          <w:sz w:val="20"/>
        </w:rPr>
        <w:t xml:space="preserve">Formals:  </w:t>
      </w:r>
      <w:r>
        <w:rPr>
          <w:rFonts w:asciiTheme="minorHAnsi" w:hAnsiTheme="minorHAnsi" w:cstheme="minorHAnsi"/>
          <w:color w:val="BFBFBF" w:themeColor="background1" w:themeShade="BF"/>
          <w:sz w:val="20"/>
        </w:rPr>
        <w:t>______________________________________________________________________________________</w:t>
      </w:r>
    </w:p>
    <w:p>
      <w:pPr>
        <w:pStyle w:val="DMBdyTxt"/>
        <w:spacing w:after="0"/>
        <w:ind w:left="-720" w:right="-720"/>
        <w:rPr>
          <w:rFonts w:asciiTheme="minorHAnsi" w:hAnsiTheme="minorHAnsi" w:cstheme="minorHAnsi"/>
          <w:sz w:val="20"/>
        </w:rPr>
      </w:pPr>
      <w:r>
        <w:rPr>
          <w:rFonts w:asciiTheme="minorHAnsi" w:hAnsiTheme="minorHAnsi" w:cstheme="minorHAnsi"/>
          <w:sz w:val="20"/>
        </w:rPr>
        <w:t xml:space="preserve">Reception:  </w:t>
      </w:r>
      <w:r>
        <w:rPr>
          <w:rFonts w:asciiTheme="minorHAnsi" w:hAnsiTheme="minorHAnsi" w:cstheme="minorHAnsi"/>
          <w:color w:val="BFBFBF" w:themeColor="background1" w:themeShade="BF"/>
          <w:sz w:val="20"/>
        </w:rPr>
        <w:t>____________________________________________________________________________________</w:t>
      </w:r>
    </w:p>
    <w:p>
      <w:pPr>
        <w:pStyle w:val="DMBdyTxt"/>
        <w:spacing w:after="0"/>
        <w:ind w:left="-720" w:right="-720"/>
        <w:rPr>
          <w:rFonts w:asciiTheme="minorHAnsi" w:hAnsiTheme="minorHAnsi" w:cstheme="minorHAnsi"/>
          <w:sz w:val="20"/>
        </w:rPr>
      </w:pPr>
    </w:p>
    <w:p>
      <w:pPr>
        <w:pStyle w:val="DMBdyTxt"/>
        <w:spacing w:after="0"/>
        <w:ind w:left="-720" w:right="-720"/>
        <w:rPr>
          <w:rFonts w:asciiTheme="minorHAnsi" w:hAnsiTheme="minorHAnsi" w:cstheme="minorHAnsi"/>
          <w:sz w:val="20"/>
        </w:rPr>
      </w:pPr>
    </w:p>
    <w:p>
      <w:pPr>
        <w:pStyle w:val="DMBdyTxt"/>
        <w:spacing w:after="0"/>
        <w:ind w:left="-720" w:right="-720"/>
        <w:rPr>
          <w:rFonts w:asciiTheme="minorHAnsi" w:hAnsiTheme="minorHAnsi" w:cstheme="minorHAnsi"/>
          <w:sz w:val="20"/>
        </w:rPr>
      </w:pPr>
      <w:r>
        <w:rPr>
          <w:rFonts w:asciiTheme="minorHAnsi" w:hAnsiTheme="minorHAnsi" w:cstheme="minorHAnsi"/>
          <w:b/>
          <w:sz w:val="20"/>
        </w:rPr>
        <w:t>AGREEMENT:</w:t>
      </w:r>
      <w:r>
        <w:rPr>
          <w:rFonts w:asciiTheme="minorHAnsi" w:hAnsiTheme="minorHAnsi" w:cstheme="minorHAnsi"/>
          <w:sz w:val="20"/>
        </w:rPr>
        <w:t xml:space="preserve">  This agreement contains the entire understanding between Espinal Photography (Franklyn Espinal) and the Client.</w:t>
      </w:r>
    </w:p>
    <w:p>
      <w:pPr>
        <w:pStyle w:val="DMBdyTxt"/>
        <w:spacing w:after="0"/>
        <w:ind w:left="-720" w:right="-720"/>
        <w:rPr>
          <w:rFonts w:asciiTheme="minorHAnsi" w:hAnsiTheme="minorHAnsi" w:cstheme="minorHAnsi"/>
          <w:sz w:val="20"/>
        </w:rPr>
      </w:pPr>
    </w:p>
    <w:p>
      <w:pPr>
        <w:pStyle w:val="DMBdyTxt"/>
        <w:spacing w:after="120"/>
        <w:ind w:left="-720" w:right="-720"/>
        <w:rPr>
          <w:rFonts w:asciiTheme="minorHAnsi" w:hAnsiTheme="minorHAnsi" w:cstheme="minorHAnsi"/>
          <w:sz w:val="20"/>
        </w:rPr>
      </w:pPr>
      <w:r>
        <w:rPr>
          <w:rFonts w:asciiTheme="minorHAnsi" w:hAnsiTheme="minorHAnsi" w:cstheme="minorHAnsi"/>
          <w:b/>
          <w:sz w:val="20"/>
        </w:rPr>
        <w:t>RESERVATION &amp; PAYMENTS:</w:t>
      </w:r>
      <w:r>
        <w:rPr>
          <w:rFonts w:asciiTheme="minorHAnsi" w:hAnsiTheme="minorHAnsi" w:cstheme="minorHAnsi"/>
          <w:sz w:val="20"/>
        </w:rPr>
        <w:t xml:space="preserve">  Upon your signature, Espinal Photography will reserve the time and date agreed upon and will not make other reservations for that time and date. </w:t>
      </w:r>
      <w:r>
        <w:rPr>
          <w:rFonts w:asciiTheme="minorHAnsi" w:hAnsiTheme="minorHAnsi" w:cstheme="minorHAnsi"/>
          <w:bCs/>
          <w:iCs/>
          <w:sz w:val="20"/>
        </w:rPr>
        <w:t>For this reason, a non-refundable Reservation Fee of $400.00 dollars is required at the time of signing the contract.  In the event that the Wedding date is changed or Wedding is cancelled for any reason, the Reservation Fee shall be retained by Espinal Photography in order to offset its loss of business.  The Client understands that the Reservation Fee of $400.00 dollars will go towards the final balance of $3,100.  Final payment is due one week prior to the event.</w:t>
      </w:r>
    </w:p>
    <w:p>
      <w:pPr>
        <w:pStyle w:val="DMBdyTxt"/>
        <w:spacing w:after="120"/>
        <w:ind w:left="-720" w:right="-720"/>
        <w:rPr>
          <w:rFonts w:asciiTheme="minorHAnsi" w:hAnsiTheme="minorHAnsi" w:cstheme="minorHAnsi"/>
          <w:sz w:val="20"/>
        </w:rPr>
      </w:pPr>
      <w:r>
        <w:rPr>
          <w:rFonts w:asciiTheme="minorHAnsi" w:hAnsiTheme="minorHAnsi" w:cstheme="minorHAnsi"/>
          <w:b/>
          <w:sz w:val="20"/>
        </w:rPr>
        <w:t>SHOOTING TIME &amp; SERVICES:</w:t>
      </w:r>
      <w:r>
        <w:rPr>
          <w:rFonts w:asciiTheme="minorHAnsi" w:hAnsiTheme="minorHAnsi" w:cstheme="minorHAnsi"/>
          <w:sz w:val="20"/>
        </w:rPr>
        <w:t xml:space="preserve">  The photography schedule is designed to accomplish the goals and wishes of the Bride &amp; Groom in a manner enjoyed by all parties.  Espinal Photography will be available for the entire Wedding day including, Preparations, Ceremony, Family Photo-Session (Formals) and Reception.</w:t>
      </w:r>
    </w:p>
    <w:p>
      <w:pPr>
        <w:pStyle w:val="DMBdyTxt"/>
        <w:spacing w:after="120"/>
        <w:ind w:left="-720" w:right="-720"/>
        <w:rPr>
          <w:rFonts w:asciiTheme="minorHAnsi" w:hAnsiTheme="minorHAnsi" w:cstheme="minorHAnsi"/>
          <w:sz w:val="20"/>
        </w:rPr>
      </w:pPr>
      <w:r>
        <w:rPr>
          <w:rFonts w:asciiTheme="minorHAnsi" w:hAnsiTheme="minorHAnsi" w:cstheme="minorHAnsi"/>
          <w:b/>
          <w:sz w:val="20"/>
        </w:rPr>
        <w:t>COPYRIGHTS:</w:t>
      </w:r>
      <w:r>
        <w:rPr>
          <w:rFonts w:asciiTheme="minorHAnsi" w:hAnsiTheme="minorHAnsi" w:cstheme="minorHAnsi"/>
          <w:sz w:val="20"/>
        </w:rPr>
        <w:t xml:space="preserve">  The photographs produced by Espinal Photography are protected by Federal Copyright Law and may not be reproduced or altered in any manner without Espinal Photography’s permission.</w:t>
      </w:r>
    </w:p>
    <w:p>
      <w:pPr>
        <w:pStyle w:val="DMBdyTxt"/>
        <w:spacing w:after="120"/>
        <w:ind w:left="-720" w:right="-720"/>
        <w:rPr>
          <w:rFonts w:asciiTheme="minorHAnsi" w:hAnsiTheme="minorHAnsi" w:cstheme="minorHAnsi"/>
          <w:sz w:val="20"/>
        </w:rPr>
      </w:pPr>
      <w:r>
        <w:rPr>
          <w:rFonts w:asciiTheme="minorHAnsi" w:hAnsiTheme="minorHAnsi" w:cstheme="minorHAnsi"/>
          <w:b/>
          <w:sz w:val="20"/>
        </w:rPr>
        <w:t>MODEL RELEASE:</w:t>
      </w:r>
      <w:r>
        <w:rPr>
          <w:rFonts w:asciiTheme="minorHAnsi" w:hAnsiTheme="minorHAnsi" w:cstheme="minorHAnsi"/>
          <w:sz w:val="20"/>
        </w:rPr>
        <w:t xml:space="preserve">  The Client hereby grants to Espinal Photography the irrevocable and unrestricted right to use and publish photographs of the Client for editorial, trade, advertising and any other purpose and in any manner and medium.</w:t>
      </w:r>
    </w:p>
    <w:p>
      <w:pPr>
        <w:pStyle w:val="DMBdyTxt"/>
        <w:spacing w:after="120"/>
        <w:ind w:left="-720" w:right="-720"/>
        <w:rPr>
          <w:rFonts w:asciiTheme="minorHAnsi" w:hAnsiTheme="minorHAnsi" w:cstheme="minorHAnsi"/>
          <w:sz w:val="20"/>
        </w:rPr>
      </w:pPr>
      <w:r>
        <w:rPr>
          <w:rFonts w:asciiTheme="minorHAnsi" w:hAnsiTheme="minorHAnsi" w:cstheme="minorHAnsi"/>
          <w:b/>
          <w:sz w:val="20"/>
        </w:rPr>
        <w:t>PACKAGE/PRODUCTS:</w:t>
      </w:r>
      <w:r>
        <w:rPr>
          <w:rFonts w:asciiTheme="minorHAnsi" w:hAnsiTheme="minorHAnsi" w:cstheme="minorHAnsi"/>
          <w:sz w:val="20"/>
        </w:rPr>
        <w:t xml:space="preserve">  This Wedding package will include; a 2-hour Engagement Session, entire Wedding day coverage, video-clips, a  20 page 10” x 10” genuine leather photo album and a USB flash drive with high-resolution photos.</w:t>
      </w:r>
    </w:p>
    <w:p>
      <w:pPr>
        <w:pStyle w:val="DMBdyTxt"/>
        <w:spacing w:after="120"/>
        <w:ind w:left="-720" w:right="-720"/>
        <w:rPr>
          <w:rFonts w:asciiTheme="minorHAnsi" w:hAnsiTheme="minorHAnsi" w:cstheme="minorHAnsi"/>
          <w:sz w:val="20"/>
        </w:rPr>
      </w:pPr>
      <w:r>
        <w:rPr>
          <w:rFonts w:asciiTheme="minorHAnsi" w:hAnsiTheme="minorHAnsi" w:cstheme="minorHAnsi"/>
          <w:b/>
          <w:sz w:val="20"/>
        </w:rPr>
        <w:t>COMPLETION SCHEDULE:</w:t>
      </w:r>
      <w:r>
        <w:rPr>
          <w:rFonts w:asciiTheme="minorHAnsi" w:hAnsiTheme="minorHAnsi" w:cstheme="minorHAnsi"/>
          <w:sz w:val="20"/>
        </w:rPr>
        <w:t xml:space="preserve">  Photos will be available for viewing 1 week after the event via Dropbox in low-resolution.  Completion of Wedding products will take approximately 6-8 weeks.</w:t>
      </w:r>
    </w:p>
    <w:p>
      <w:pPr>
        <w:pStyle w:val="DMBdyTxt"/>
        <w:spacing w:after="120"/>
        <w:ind w:left="-720" w:right="-720"/>
        <w:rPr>
          <w:rFonts w:asciiTheme="minorHAnsi" w:hAnsiTheme="minorHAnsi" w:cstheme="minorHAnsi"/>
          <w:sz w:val="20"/>
        </w:rPr>
      </w:pPr>
      <w:r>
        <w:rPr>
          <w:rFonts w:asciiTheme="minorHAnsi" w:hAnsiTheme="minorHAnsi" w:cstheme="minorHAnsi"/>
          <w:b/>
          <w:sz w:val="20"/>
        </w:rPr>
        <w:t>LIMIT OF LIABILITY:</w:t>
      </w:r>
      <w:r>
        <w:rPr>
          <w:rFonts w:asciiTheme="minorHAnsi" w:hAnsiTheme="minorHAnsi" w:cstheme="minorHAnsi"/>
          <w:sz w:val="20"/>
        </w:rPr>
        <w:t xml:space="preserve">  In the unlikely event of severe medical, natural, or other emergency, Espinal Photography will make every effort to secure a replacement photographer.  If a suitable replacement is not found, responsibility and liability is limited to the return of all payments received for the event package.</w:t>
      </w:r>
    </w:p>
    <w:p>
      <w:pPr>
        <w:pStyle w:val="DMBdyTxt"/>
        <w:spacing w:after="120"/>
        <w:ind w:left="-720" w:right="-720"/>
        <w:rPr>
          <w:rFonts w:asciiTheme="minorHAnsi" w:hAnsiTheme="minorHAnsi" w:cstheme="minorHAnsi"/>
          <w:sz w:val="20"/>
        </w:rPr>
      </w:pPr>
      <w:r>
        <w:rPr>
          <w:rFonts w:asciiTheme="minorHAnsi" w:hAnsiTheme="minorHAnsi" w:cstheme="minorHAnsi"/>
          <w:b/>
          <w:sz w:val="20"/>
        </w:rPr>
        <w:t>PERMITS:</w:t>
      </w:r>
      <w:r>
        <w:rPr>
          <w:rFonts w:asciiTheme="minorHAnsi" w:hAnsiTheme="minorHAnsi" w:cstheme="minorHAnsi"/>
          <w:sz w:val="20"/>
        </w:rPr>
        <w:t xml:space="preserve">  The Client is responsible for acquiring all permits and necessary permission for all locations on which Espinal Photography will be performing services.</w:t>
      </w:r>
    </w:p>
    <w:p>
      <w:pPr>
        <w:pStyle w:val="DMBdyTxt"/>
        <w:spacing w:after="0"/>
        <w:ind w:left="-720" w:right="-720"/>
        <w:rPr>
          <w:rFonts w:asciiTheme="minorHAnsi" w:hAnsiTheme="minorHAnsi" w:cstheme="minorHAnsi"/>
          <w:sz w:val="20"/>
        </w:rPr>
      </w:pPr>
      <w:r>
        <w:rPr>
          <w:rFonts w:asciiTheme="minorHAnsi" w:hAnsiTheme="minorHAnsi" w:cstheme="minorHAnsi"/>
          <w:b/>
          <w:sz w:val="20"/>
        </w:rPr>
        <w:t>RESPONSIBILITIES:</w:t>
      </w:r>
      <w:r>
        <w:rPr>
          <w:rFonts w:asciiTheme="minorHAnsi" w:hAnsiTheme="minorHAnsi" w:cstheme="minorHAnsi"/>
          <w:sz w:val="20"/>
        </w:rPr>
        <w:t xml:space="preserve">  Espinal Photography is not responsible for compromised coverage due to causes including but not limited to obtrusive guests, lateness of the Client or guests, weather conditions, schedule complications, incorrect addresses, rendering of decorations or restrictions of the locations.  Espinal Photography is not responsible for backgrounds or lighting conditions, which may negatively impact or restrict the photo coverage.  Espinal Photography is not held liable for missed coverage of any part of the event(s)</w:t>
      </w:r>
    </w:p>
    <w:p>
      <w:pPr>
        <w:pStyle w:val="DMBdyTxt"/>
        <w:spacing w:after="0"/>
        <w:ind w:left="-720" w:right="-720"/>
        <w:rPr>
          <w:rFonts w:asciiTheme="minorHAnsi" w:hAnsiTheme="minorHAnsi" w:cstheme="minorHAnsi"/>
          <w:sz w:val="20"/>
        </w:rPr>
      </w:pPr>
    </w:p>
    <w:p>
      <w:pPr>
        <w:pStyle w:val="DMBdyTxt"/>
        <w:spacing w:after="0"/>
        <w:ind w:left="-720" w:right="-720"/>
        <w:rPr>
          <w:rFonts w:asciiTheme="minorHAnsi" w:hAnsiTheme="minorHAnsi" w:cstheme="minorHAnsi"/>
          <w:sz w:val="20"/>
        </w:rPr>
      </w:pPr>
      <w:r>
        <w:rPr>
          <w:rFonts w:asciiTheme="minorHAnsi" w:hAnsiTheme="minorHAnsi" w:cstheme="minorHAnsi"/>
          <w:b/>
          <w:sz w:val="20"/>
        </w:rPr>
        <w:t>SIGNATURE:</w:t>
      </w:r>
      <w:r>
        <w:rPr>
          <w:rFonts w:asciiTheme="minorHAnsi" w:hAnsiTheme="minorHAnsi" w:cstheme="minorHAnsi"/>
          <w:sz w:val="20"/>
        </w:rPr>
        <w:t xml:space="preserve">  By signing of this contract, the photographer (Franklyn Espinal) and the Client agree to all terms and conditions stated in said contract.</w:t>
      </w:r>
    </w:p>
    <w:p>
      <w:pPr>
        <w:pStyle w:val="DMBdyTxt"/>
        <w:spacing w:after="0"/>
        <w:ind w:left="-720" w:right="-720"/>
        <w:rPr>
          <w:rFonts w:asciiTheme="minorHAnsi" w:hAnsiTheme="minorHAnsi" w:cstheme="minorHAnsi"/>
          <w:sz w:val="20"/>
        </w:rPr>
      </w:pPr>
      <w:r>
        <w:rPr>
          <w:rFonts w:asciiTheme="minorHAnsi" w:hAnsiTheme="minorHAnsi" w:cstheme="minorHAnsi"/>
          <w:sz w:val="20"/>
        </w:rPr>
        <w:t xml:space="preserve">                                                                                                                                                                                                                                                                                </w:t>
      </w:r>
    </w:p>
    <w:p>
      <w:pPr>
        <w:pStyle w:val="DMBdyTxt"/>
        <w:spacing w:after="0"/>
        <w:ind w:left="-720" w:right="-720"/>
        <w:rPr>
          <w:rFonts w:asciiTheme="minorHAnsi" w:hAnsiTheme="minorHAnsi" w:cstheme="minorHAnsi"/>
          <w:color w:val="BFBFBF" w:themeColor="background1" w:themeShade="BF"/>
          <w:sz w:val="20"/>
        </w:rPr>
      </w:pPr>
      <w:r>
        <w:rPr>
          <w:rFonts w:asciiTheme="minorHAnsi" w:hAnsiTheme="minorHAnsi" w:cstheme="minorHAnsi"/>
          <w:sz w:val="20"/>
        </w:rPr>
        <w:t>CLIENT:</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DATE: </w:t>
      </w:r>
      <w:r>
        <w:rPr>
          <w:rFonts w:asciiTheme="minorHAnsi" w:hAnsiTheme="minorHAnsi" w:cstheme="minorHAnsi"/>
          <w:color w:val="BFBFBF" w:themeColor="background1" w:themeShade="BF"/>
          <w:sz w:val="20"/>
        </w:rPr>
        <w:t xml:space="preserve">_ _ </w:t>
      </w:r>
      <w:r>
        <w:rPr>
          <w:rFonts w:asciiTheme="minorHAnsi" w:hAnsiTheme="minorHAnsi" w:cstheme="minorHAnsi"/>
          <w:sz w:val="20"/>
        </w:rPr>
        <w:t>/</w:t>
      </w:r>
      <w:r>
        <w:rPr>
          <w:rFonts w:asciiTheme="minorHAnsi" w:hAnsiTheme="minorHAnsi" w:cstheme="minorHAnsi"/>
          <w:color w:val="BFBFBF" w:themeColor="background1" w:themeShade="BF"/>
          <w:sz w:val="20"/>
        </w:rPr>
        <w:t xml:space="preserve">_ _ </w:t>
      </w:r>
      <w:r>
        <w:rPr>
          <w:rFonts w:asciiTheme="minorHAnsi" w:hAnsiTheme="minorHAnsi" w:cstheme="minorHAnsi"/>
          <w:sz w:val="20"/>
        </w:rPr>
        <w:t>/</w:t>
      </w:r>
      <w:r>
        <w:rPr>
          <w:rFonts w:asciiTheme="minorHAnsi" w:hAnsiTheme="minorHAnsi" w:cstheme="minorHAnsi"/>
          <w:color w:val="BFBFBF" w:themeColor="background1" w:themeShade="BF"/>
          <w:sz w:val="20"/>
        </w:rPr>
        <w:t>_ _ _ _</w:t>
      </w:r>
    </w:p>
    <w:p>
      <w:pPr>
        <w:pStyle w:val="DMBdyTxt"/>
        <w:spacing w:after="0"/>
        <w:ind w:left="-720" w:right="-720"/>
        <w:rPr>
          <w:rFonts w:asciiTheme="minorHAnsi" w:hAnsiTheme="minorHAnsi" w:cstheme="minorHAnsi"/>
          <w:sz w:val="20"/>
        </w:rPr>
      </w:pPr>
    </w:p>
    <w:p>
      <w:pPr>
        <w:pStyle w:val="DMBdyTxt"/>
        <w:spacing w:after="0"/>
        <w:ind w:left="-720" w:right="-720"/>
        <w:rPr>
          <w:sz w:val="20"/>
        </w:rPr>
      </w:pPr>
      <w:r>
        <w:rPr>
          <w:rFonts w:asciiTheme="minorHAnsi" w:hAnsiTheme="minorHAnsi" w:cstheme="minorHAnsi"/>
          <w:color w:val="BFBFBF" w:themeColor="background1" w:themeShade="BF"/>
          <w:sz w:val="20"/>
        </w:rPr>
        <w:t>____________________________</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sz w:val="20"/>
        </w:rPr>
        <w:tab/>
      </w:r>
    </w:p>
    <w:sectPr>
      <w:footerReference w:type="default" r:id="rId10"/>
      <w:pgSz w:w="12240" w:h="15840" w:code="1"/>
      <w:pgMar w:top="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r>
      <w:fldChar w:fldCharType="begin"/>
    </w:r>
    <w:r>
      <w:instrText xml:space="preserve"> PAGE   \* MERGEFORMAT </w:instrText>
    </w:r>
    <w:r>
      <w:fldChar w:fldCharType="separate"/>
    </w:r>
    <w:r>
      <w:rPr>
        <w:noProof/>
      </w:rPr>
      <w:t>2</w:t>
    </w:r>
    <w:r>
      <w:rPr>
        <w:noProof/>
      </w:rPr>
      <w:fldChar w:fldCharType="end"/>
    </w:r>
  </w:p>
  <w:p>
    <w:pPr>
      <w:pStyle w:val="Footer"/>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CC2"/>
    <w:multiLevelType w:val="multilevel"/>
    <w:tmpl w:val="331E657A"/>
    <w:name w:val="Outline - Traditional Harvard"/>
    <w:lvl w:ilvl="0">
      <w:start w:val="1"/>
      <w:numFmt w:val="upperRoman"/>
      <w:pStyle w:val="Heading1"/>
      <w:lvlText w:val="%1."/>
      <w:lvlJc w:val="left"/>
      <w:pPr>
        <w:tabs>
          <w:tab w:val="num" w:pos="720"/>
        </w:tabs>
        <w:ind w:left="720" w:hanging="720"/>
      </w:pPr>
      <w:rPr>
        <w:caps w:val="0"/>
        <w:color w:val="000000"/>
        <w:u w:val="none"/>
      </w:rPr>
    </w:lvl>
    <w:lvl w:ilvl="1">
      <w:start w:val="1"/>
      <w:numFmt w:val="upperLetter"/>
      <w:pStyle w:val="Heading2"/>
      <w:lvlText w:val="%2."/>
      <w:lvlJc w:val="left"/>
      <w:pPr>
        <w:tabs>
          <w:tab w:val="num" w:pos="1440"/>
        </w:tabs>
        <w:ind w:left="1440" w:hanging="720"/>
      </w:pPr>
      <w:rPr>
        <w:caps w:val="0"/>
        <w:color w:val="000000"/>
        <w:u w:val="none"/>
      </w:rPr>
    </w:lvl>
    <w:lvl w:ilvl="2">
      <w:start w:val="1"/>
      <w:numFmt w:val="decimal"/>
      <w:pStyle w:val="Heading3"/>
      <w:lvlText w:val="%3."/>
      <w:lvlJc w:val="left"/>
      <w:pPr>
        <w:tabs>
          <w:tab w:val="num" w:pos="2160"/>
        </w:tabs>
        <w:ind w:left="2160" w:hanging="720"/>
      </w:pPr>
      <w:rPr>
        <w:caps w:val="0"/>
        <w:color w:val="000000"/>
        <w:u w:val="none"/>
      </w:rPr>
    </w:lvl>
    <w:lvl w:ilvl="3">
      <w:start w:val="1"/>
      <w:numFmt w:val="lowerLetter"/>
      <w:pStyle w:val="Heading4"/>
      <w:lvlText w:val="%4."/>
      <w:lvlJc w:val="left"/>
      <w:pPr>
        <w:tabs>
          <w:tab w:val="num" w:pos="2880"/>
        </w:tabs>
        <w:ind w:left="2880" w:hanging="720"/>
      </w:pPr>
      <w:rPr>
        <w:caps w:val="0"/>
        <w:color w:val="000000"/>
        <w:u w:val="none"/>
      </w:rPr>
    </w:lvl>
    <w:lvl w:ilvl="4">
      <w:start w:val="1"/>
      <w:numFmt w:val="lowerRoman"/>
      <w:pStyle w:val="Heading5"/>
      <w:lvlText w:val="%5."/>
      <w:lvlJc w:val="left"/>
      <w:pPr>
        <w:tabs>
          <w:tab w:val="num" w:pos="3600"/>
        </w:tabs>
        <w:ind w:left="3600" w:hanging="720"/>
      </w:pPr>
      <w:rPr>
        <w:caps w:val="0"/>
        <w:color w:val="000000"/>
        <w:u w:val="none"/>
      </w:rPr>
    </w:lvl>
    <w:lvl w:ilvl="5">
      <w:start w:val="1"/>
      <w:numFmt w:val="lowerLetter"/>
      <w:pStyle w:val="Heading6"/>
      <w:lvlText w:val="(%6)"/>
      <w:lvlJc w:val="left"/>
      <w:pPr>
        <w:tabs>
          <w:tab w:val="num" w:pos="4320"/>
        </w:tabs>
        <w:ind w:left="4320" w:hanging="720"/>
      </w:pPr>
      <w:rPr>
        <w:caps w:val="0"/>
        <w:color w:val="000000"/>
        <w:u w:val="none"/>
      </w:rPr>
    </w:lvl>
    <w:lvl w:ilvl="6">
      <w:start w:val="1"/>
      <w:numFmt w:val="decimal"/>
      <w:pStyle w:val="Heading7"/>
      <w:lvlText w:val="(%7)"/>
      <w:lvlJc w:val="left"/>
      <w:pPr>
        <w:tabs>
          <w:tab w:val="num" w:pos="5040"/>
        </w:tabs>
        <w:ind w:left="5040" w:hanging="720"/>
      </w:pPr>
      <w:rPr>
        <w:caps w:val="0"/>
        <w:color w:val="000000"/>
        <w:u w:val="none"/>
      </w:rPr>
    </w:lvl>
    <w:lvl w:ilvl="7">
      <w:start w:val="1"/>
      <w:numFmt w:val="lowerRoman"/>
      <w:pStyle w:val="Heading8"/>
      <w:lvlText w:val="%8)"/>
      <w:lvlJc w:val="left"/>
      <w:pPr>
        <w:tabs>
          <w:tab w:val="num" w:pos="5760"/>
        </w:tabs>
        <w:ind w:left="5760" w:hanging="720"/>
      </w:pPr>
      <w:rPr>
        <w:caps w:val="0"/>
        <w:color w:val="000000"/>
        <w:u w:val="none"/>
      </w:rPr>
    </w:lvl>
    <w:lvl w:ilvl="8">
      <w:start w:val="1"/>
      <w:numFmt w:val="lowerLetter"/>
      <w:pStyle w:val="Heading9"/>
      <w:lvlText w:val="%9)"/>
      <w:lvlJc w:val="left"/>
      <w:pPr>
        <w:tabs>
          <w:tab w:val="num" w:pos="6480"/>
        </w:tabs>
        <w:ind w:left="6480" w:hanging="720"/>
      </w:pPr>
      <w:rPr>
        <w:caps w:val="0"/>
        <w:color w:val="000000"/>
        <w:u w:val="none"/>
      </w:rPr>
    </w:lvl>
  </w:abstractNum>
  <w:abstractNum w:abstractNumId="1">
    <w:nsid w:val="19CE1ADF"/>
    <w:multiLevelType w:val="hybridMultilevel"/>
    <w:tmpl w:val="9658234C"/>
    <w:lvl w:ilvl="0" w:tplc="C3C4D02A">
      <w:start w:val="1"/>
      <w:numFmt w:val="bullet"/>
      <w:lvlRestart w:val="0"/>
      <w:pStyle w:val="DMBullet25"/>
      <w:lvlText w:val=""/>
      <w:lvlJc w:val="left"/>
      <w:pPr>
        <w:tabs>
          <w:tab w:val="num" w:pos="360"/>
        </w:tabs>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11E41"/>
    <w:multiLevelType w:val="hybridMultilevel"/>
    <w:tmpl w:val="7ADE1B8C"/>
    <w:lvl w:ilvl="0" w:tplc="1536370E">
      <w:start w:val="1"/>
      <w:numFmt w:val="decimal"/>
      <w:lvlRestart w:val="0"/>
      <w:pStyle w:val="DMListTabbed"/>
      <w:lvlText w:val="%1."/>
      <w:lvlJc w:val="left"/>
      <w:pPr>
        <w:tabs>
          <w:tab w:val="num" w:pos="144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E43200E"/>
    <w:multiLevelType w:val="hybridMultilevel"/>
    <w:tmpl w:val="D2128D1A"/>
    <w:lvl w:ilvl="0" w:tplc="40D0E878">
      <w:start w:val="1"/>
      <w:numFmt w:val="decimal"/>
      <w:lvlRestart w:val="0"/>
      <w:pStyle w:val="DMListTabbedDb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0D0296"/>
    <w:multiLevelType w:val="hybridMultilevel"/>
    <w:tmpl w:val="2E88A3AC"/>
    <w:lvl w:ilvl="0" w:tplc="22848712">
      <w:start w:val="1"/>
      <w:numFmt w:val="decimal"/>
      <w:lvlRestart w:val="0"/>
      <w:pStyle w:val="DMList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885F14"/>
    <w:multiLevelType w:val="hybridMultilevel"/>
    <w:tmpl w:val="6A326E88"/>
    <w:lvl w:ilvl="0" w:tplc="B484CED0">
      <w:start w:val="1"/>
      <w:numFmt w:val="bullet"/>
      <w:lvlRestart w:val="0"/>
      <w:lvlText w:val=""/>
      <w:lvlJc w:val="left"/>
      <w:pPr>
        <w:tabs>
          <w:tab w:val="num" w:pos="720"/>
        </w:tabs>
        <w:ind w:left="720" w:hanging="720"/>
      </w:pPr>
      <w:rPr>
        <w:rFonts w:ascii="Symbol" w:hAnsi="Symbol" w:cs="Times New Roman" w:hint="default"/>
      </w:rPr>
    </w:lvl>
    <w:lvl w:ilvl="1" w:tplc="C65A175E">
      <w:start w:val="1"/>
      <w:numFmt w:val="bullet"/>
      <w:pStyle w:val="DMBulletWrap"/>
      <w:lvlText w:val=""/>
      <w:lvlJc w:val="left"/>
      <w:pPr>
        <w:tabs>
          <w:tab w:val="num" w:pos="720"/>
        </w:tabs>
        <w:ind w:left="0" w:firstLine="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6E971B1"/>
    <w:multiLevelType w:val="singleLevel"/>
    <w:tmpl w:val="3A2ABB08"/>
    <w:lvl w:ilvl="0">
      <w:start w:val="1"/>
      <w:numFmt w:val="bullet"/>
      <w:lvlRestart w:val="0"/>
      <w:pStyle w:val="DMBulletLeft"/>
      <w:lvlText w:val=""/>
      <w:lvlJc w:val="left"/>
      <w:pPr>
        <w:tabs>
          <w:tab w:val="num" w:pos="720"/>
        </w:tabs>
        <w:ind w:left="720" w:hanging="720"/>
      </w:pPr>
      <w:rPr>
        <w:rFonts w:ascii="Symbol" w:hAnsi="Symbol" w:hint="default"/>
      </w:rPr>
    </w:lvl>
  </w:abstractNum>
  <w:num w:numId="1">
    <w:abstractNumId w:val="1"/>
  </w:num>
  <w:num w:numId="2">
    <w:abstractNumId w:val="6"/>
  </w:num>
  <w:num w:numId="3">
    <w:abstractNumId w:val="7"/>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ocIDAuthor" w:val="False"/>
    <w:docVar w:name="DocIDClientMatter" w:val="False"/>
    <w:docVar w:name="DocIDDate" w:val="False"/>
    <w:docVar w:name="DocIDLibrary" w:val="True"/>
    <w:docVar w:name="DocIDType" w:val="AllPages"/>
    <w:docVar w:name="DocIDTypist" w:val="False"/>
    <w:docVar w:name="LastSchemeChoice" w:val="Outline - Traditional Harvard"/>
    <w:docVar w:name="LastSchemeUniqueID" w:val="99"/>
    <w:docVar w:name="LegacyDocIDRemoved" w:val="True"/>
    <w:docVar w:name="Option0True" w:val="False"/>
    <w:docVar w:name="Option1True" w:val="False"/>
    <w:docVar w:name="Option2True" w:val="False"/>
    <w:docVar w:name="Option3True"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reference" w:uiPriority="0"/>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9"/>
    <w:qFormat/>
    <w:pPr>
      <w:numPr>
        <w:numId w:val="8"/>
      </w:numPr>
      <w:tabs>
        <w:tab w:val="clear" w:pos="720"/>
      </w:tabs>
      <w:spacing w:after="240"/>
      <w:outlineLvl w:val="0"/>
    </w:pPr>
    <w:rPr>
      <w:rFonts w:eastAsiaTheme="majorEastAsia" w:cs="Times New Roman"/>
      <w:bCs/>
      <w:szCs w:val="28"/>
    </w:rPr>
  </w:style>
  <w:style w:type="paragraph" w:styleId="Heading2">
    <w:name w:val="heading 2"/>
    <w:basedOn w:val="Normal"/>
    <w:next w:val="Normal"/>
    <w:link w:val="Heading2Char"/>
    <w:uiPriority w:val="9"/>
    <w:semiHidden/>
    <w:unhideWhenUsed/>
    <w:qFormat/>
    <w:pPr>
      <w:numPr>
        <w:ilvl w:val="1"/>
        <w:numId w:val="8"/>
      </w:numPr>
      <w:tabs>
        <w:tab w:val="clear" w:pos="1440"/>
      </w:tabs>
      <w:spacing w:after="240"/>
      <w:outlineLvl w:val="1"/>
    </w:pPr>
    <w:rPr>
      <w:rFonts w:eastAsiaTheme="majorEastAsia" w:cs="Times New Roman"/>
      <w:bCs/>
      <w:szCs w:val="26"/>
    </w:rPr>
  </w:style>
  <w:style w:type="paragraph" w:styleId="Heading3">
    <w:name w:val="heading 3"/>
    <w:basedOn w:val="Normal"/>
    <w:next w:val="Normal"/>
    <w:link w:val="Heading3Char"/>
    <w:uiPriority w:val="9"/>
    <w:semiHidden/>
    <w:unhideWhenUsed/>
    <w:qFormat/>
    <w:pPr>
      <w:numPr>
        <w:ilvl w:val="2"/>
        <w:numId w:val="8"/>
      </w:numPr>
      <w:tabs>
        <w:tab w:val="clear" w:pos="2160"/>
      </w:tabs>
      <w:spacing w:after="240"/>
      <w:outlineLvl w:val="2"/>
    </w:pPr>
    <w:rPr>
      <w:rFonts w:eastAsiaTheme="majorEastAsia" w:cs="Times New Roman"/>
      <w:bCs/>
    </w:rPr>
  </w:style>
  <w:style w:type="paragraph" w:styleId="Heading4">
    <w:name w:val="heading 4"/>
    <w:basedOn w:val="Normal"/>
    <w:next w:val="Normal"/>
    <w:link w:val="Heading4Char"/>
    <w:uiPriority w:val="9"/>
    <w:semiHidden/>
    <w:unhideWhenUsed/>
    <w:qFormat/>
    <w:pPr>
      <w:numPr>
        <w:ilvl w:val="3"/>
        <w:numId w:val="8"/>
      </w:numPr>
      <w:tabs>
        <w:tab w:val="clear" w:pos="2880"/>
      </w:tabs>
      <w:spacing w:after="240"/>
      <w:outlineLvl w:val="3"/>
    </w:pPr>
    <w:rPr>
      <w:rFonts w:eastAsiaTheme="majorEastAsia" w:cs="Times New Roman"/>
      <w:bCs/>
      <w:iCs/>
    </w:rPr>
  </w:style>
  <w:style w:type="paragraph" w:styleId="Heading5">
    <w:name w:val="heading 5"/>
    <w:basedOn w:val="Normal"/>
    <w:next w:val="Normal"/>
    <w:link w:val="Heading5Char"/>
    <w:uiPriority w:val="9"/>
    <w:semiHidden/>
    <w:unhideWhenUsed/>
    <w:qFormat/>
    <w:pPr>
      <w:numPr>
        <w:ilvl w:val="4"/>
        <w:numId w:val="8"/>
      </w:numPr>
      <w:tabs>
        <w:tab w:val="clear" w:pos="3600"/>
      </w:tabs>
      <w:spacing w:after="240"/>
      <w:outlineLvl w:val="4"/>
    </w:pPr>
    <w:rPr>
      <w:rFonts w:eastAsiaTheme="majorEastAsia" w:cs="Times New Roman"/>
    </w:rPr>
  </w:style>
  <w:style w:type="paragraph" w:styleId="Heading6">
    <w:name w:val="heading 6"/>
    <w:basedOn w:val="Normal"/>
    <w:next w:val="Normal"/>
    <w:link w:val="Heading6Char"/>
    <w:uiPriority w:val="9"/>
    <w:semiHidden/>
    <w:unhideWhenUsed/>
    <w:qFormat/>
    <w:pPr>
      <w:numPr>
        <w:ilvl w:val="5"/>
        <w:numId w:val="8"/>
      </w:numPr>
      <w:tabs>
        <w:tab w:val="clear" w:pos="4320"/>
      </w:tabs>
      <w:spacing w:after="240"/>
      <w:outlineLvl w:val="5"/>
    </w:pPr>
    <w:rPr>
      <w:rFonts w:eastAsiaTheme="majorEastAsia" w:cs="Times New Roman"/>
      <w:iCs/>
    </w:rPr>
  </w:style>
  <w:style w:type="paragraph" w:styleId="Heading7">
    <w:name w:val="heading 7"/>
    <w:basedOn w:val="Normal"/>
    <w:next w:val="Normal"/>
    <w:link w:val="Heading7Char"/>
    <w:uiPriority w:val="9"/>
    <w:semiHidden/>
    <w:unhideWhenUsed/>
    <w:qFormat/>
    <w:pPr>
      <w:numPr>
        <w:ilvl w:val="6"/>
        <w:numId w:val="8"/>
      </w:numPr>
      <w:tabs>
        <w:tab w:val="clear" w:pos="5040"/>
      </w:tabs>
      <w:spacing w:after="240"/>
      <w:outlineLvl w:val="6"/>
    </w:pPr>
    <w:rPr>
      <w:rFonts w:eastAsiaTheme="majorEastAsia" w:cs="Times New Roman"/>
      <w:iCs/>
    </w:rPr>
  </w:style>
  <w:style w:type="paragraph" w:styleId="Heading8">
    <w:name w:val="heading 8"/>
    <w:basedOn w:val="Normal"/>
    <w:next w:val="Normal"/>
    <w:link w:val="Heading8Char"/>
    <w:uiPriority w:val="9"/>
    <w:semiHidden/>
    <w:unhideWhenUsed/>
    <w:qFormat/>
    <w:pPr>
      <w:numPr>
        <w:ilvl w:val="7"/>
        <w:numId w:val="8"/>
      </w:numPr>
      <w:tabs>
        <w:tab w:val="clear" w:pos="5760"/>
      </w:tabs>
      <w:spacing w:after="240"/>
      <w:outlineLvl w:val="7"/>
    </w:pPr>
    <w:rPr>
      <w:rFonts w:eastAsiaTheme="majorEastAsia" w:cs="Times New Roman"/>
      <w:szCs w:val="20"/>
    </w:rPr>
  </w:style>
  <w:style w:type="paragraph" w:styleId="Heading9">
    <w:name w:val="heading 9"/>
    <w:basedOn w:val="Normal"/>
    <w:next w:val="Normal"/>
    <w:link w:val="Heading9Char"/>
    <w:uiPriority w:val="9"/>
    <w:semiHidden/>
    <w:unhideWhenUsed/>
    <w:qFormat/>
    <w:pPr>
      <w:numPr>
        <w:ilvl w:val="8"/>
        <w:numId w:val="8"/>
      </w:numPr>
      <w:tabs>
        <w:tab w:val="clear"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pPr>
      <w:spacing w:after="240"/>
    </w:pPr>
    <w:rPr>
      <w:rFonts w:eastAsia="Times New Roman" w:cs="Times New Roman"/>
      <w:szCs w:val="20"/>
    </w:rPr>
  </w:style>
  <w:style w:type="paragraph" w:customStyle="1" w:styleId="DMBdyTxt5">
    <w:name w:val="DM BdyTxt .5"/>
    <w:basedOn w:val="Normal"/>
    <w:pPr>
      <w:spacing w:after="240"/>
      <w:ind w:firstLine="720"/>
    </w:pPr>
    <w:rPr>
      <w:rFonts w:eastAsia="Times New Roman" w:cs="Times New Roman"/>
      <w:szCs w:val="20"/>
    </w:rPr>
  </w:style>
  <w:style w:type="paragraph" w:customStyle="1" w:styleId="DMBdyTxt1">
    <w:name w:val="DM BdyTxt 1"/>
    <w:basedOn w:val="Normal"/>
    <w:pPr>
      <w:spacing w:after="240"/>
      <w:ind w:firstLine="1440"/>
    </w:pPr>
    <w:rPr>
      <w:rFonts w:eastAsia="Times New Roman" w:cs="Times New Roman"/>
      <w:szCs w:val="20"/>
    </w:rPr>
  </w:style>
  <w:style w:type="paragraph" w:customStyle="1" w:styleId="DMBdyTxtDbl">
    <w:name w:val="DM BdyTxt Dbl"/>
    <w:basedOn w:val="Normal"/>
    <w:pPr>
      <w:spacing w:line="480" w:lineRule="auto"/>
    </w:pPr>
    <w:rPr>
      <w:rFonts w:eastAsia="Times New Roman" w:cs="Times New Roman"/>
      <w:szCs w:val="20"/>
    </w:rPr>
  </w:style>
  <w:style w:type="paragraph" w:customStyle="1" w:styleId="DMBdyTxtDbl5">
    <w:name w:val="DM BdyTxt Dbl .5"/>
    <w:basedOn w:val="Normal"/>
    <w:pPr>
      <w:spacing w:line="480" w:lineRule="auto"/>
      <w:ind w:firstLine="720"/>
    </w:pPr>
    <w:rPr>
      <w:rFonts w:eastAsia="Times New Roman" w:cs="Times New Roman"/>
      <w:szCs w:val="20"/>
    </w:rPr>
  </w:style>
  <w:style w:type="paragraph" w:customStyle="1" w:styleId="DMBdyTxtDbl1">
    <w:name w:val="DM BdyTxt Dbl 1"/>
    <w:basedOn w:val="Normal"/>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lkQuote5">
    <w:name w:val="DM Blk Quote .5"/>
    <w:basedOn w:val="Normal"/>
    <w:pPr>
      <w:spacing w:after="240"/>
      <w:ind w:left="720" w:right="720"/>
      <w:jc w:val="both"/>
    </w:pPr>
    <w:rPr>
      <w:rFonts w:eastAsia="Times New Roman" w:cs="Times New Roman"/>
      <w:szCs w:val="20"/>
    </w:rPr>
  </w:style>
  <w:style w:type="paragraph" w:customStyle="1" w:styleId="DMBlkQuote1">
    <w:name w:val="DM Blk Quote 1"/>
    <w:basedOn w:val="Normal"/>
    <w:pPr>
      <w:spacing w:after="240"/>
      <w:ind w:left="1440" w:right="1440"/>
      <w:jc w:val="both"/>
    </w:pPr>
    <w:rPr>
      <w:rFonts w:eastAsia="Times New Roman" w:cs="Times New Roman"/>
      <w:szCs w:val="20"/>
    </w:rPr>
  </w:style>
  <w:style w:type="paragraph" w:customStyle="1" w:styleId="DMBullet25">
    <w:name w:val="DM Bullet .25"/>
    <w:basedOn w:val="Normal"/>
    <w:pPr>
      <w:numPr>
        <w:numId w:val="1"/>
      </w:numPr>
      <w:spacing w:after="240"/>
      <w:contextualSpacing/>
    </w:pPr>
    <w:rPr>
      <w:rFonts w:eastAsia="Times New Roman" w:cs="Times New Roman"/>
      <w:szCs w:val="20"/>
    </w:rPr>
  </w:style>
  <w:style w:type="paragraph" w:customStyle="1" w:styleId="DMBullet5">
    <w:name w:val="DM Bullet .5"/>
    <w:basedOn w:val="Normal"/>
    <w:pPr>
      <w:numPr>
        <w:numId w:val="2"/>
      </w:numPr>
      <w:spacing w:after="240"/>
      <w:contextualSpacing/>
    </w:pPr>
    <w:rPr>
      <w:rFonts w:eastAsia="Times New Roman" w:cs="Times New Roman"/>
      <w:szCs w:val="24"/>
    </w:rPr>
  </w:style>
  <w:style w:type="paragraph" w:customStyle="1" w:styleId="DMBulletLeft">
    <w:name w:val="DM Bullet Left"/>
    <w:basedOn w:val="Normal"/>
    <w:pPr>
      <w:numPr>
        <w:numId w:val="3"/>
      </w:numPr>
      <w:spacing w:after="240"/>
    </w:pPr>
    <w:rPr>
      <w:rFonts w:eastAsia="Times New Roman" w:cs="Times New Roman"/>
      <w:szCs w:val="20"/>
    </w:rPr>
  </w:style>
  <w:style w:type="paragraph" w:customStyle="1" w:styleId="DMBulletWrap">
    <w:name w:val="DM Bullet Wrap"/>
    <w:basedOn w:val="Normal"/>
    <w:pPr>
      <w:numPr>
        <w:ilvl w:val="1"/>
        <w:numId w:val="4"/>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pPr>
      <w:spacing w:after="240"/>
      <w:ind w:left="720"/>
    </w:pPr>
    <w:rPr>
      <w:rFonts w:eastAsia="Times New Roman" w:cs="Times New Roman"/>
      <w:szCs w:val="20"/>
    </w:rPr>
  </w:style>
  <w:style w:type="paragraph" w:customStyle="1" w:styleId="DMLeftInd1">
    <w:name w:val="DM Left Ind 1"/>
    <w:basedOn w:val="Normal"/>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5"/>
      </w:numPr>
      <w:spacing w:after="240"/>
    </w:pPr>
    <w:rPr>
      <w:rFonts w:eastAsia="Times New Roman" w:cs="Times New Roman"/>
      <w:szCs w:val="24"/>
    </w:rPr>
  </w:style>
  <w:style w:type="paragraph" w:customStyle="1" w:styleId="DMListTabbed">
    <w:name w:val="DM List Tabbed"/>
    <w:basedOn w:val="Normal"/>
    <w:pPr>
      <w:numPr>
        <w:numId w:val="6"/>
      </w:numPr>
      <w:spacing w:after="240"/>
      <w:contextualSpacing/>
    </w:pPr>
    <w:rPr>
      <w:rFonts w:eastAsia="Times New Roman" w:cs="Times New Roman"/>
      <w:szCs w:val="24"/>
    </w:rPr>
  </w:style>
  <w:style w:type="paragraph" w:customStyle="1" w:styleId="DMListTabbedDbl">
    <w:name w:val="DM List Tabbed Dbl"/>
    <w:basedOn w:val="Normal"/>
    <w:pPr>
      <w:numPr>
        <w:numId w:val="7"/>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blTxt">
    <w:name w:val="DM Tbl Txt"/>
    <w:basedOn w:val="Normal"/>
    <w:rPr>
      <w:rFonts w:eastAsia="Times New Roman" w:cs="Times New Roman"/>
      <w:szCs w:val="20"/>
    </w:rPr>
  </w:style>
  <w:style w:type="paragraph" w:customStyle="1" w:styleId="DMTitle">
    <w:name w:val="DM Title"/>
    <w:basedOn w:val="Normal"/>
    <w:pPr>
      <w:keepNext/>
      <w:spacing w:after="240"/>
      <w:jc w:val="center"/>
      <w:outlineLvl w:val="0"/>
    </w:pPr>
    <w:rPr>
      <w:rFonts w:eastAsia="Times New Roman" w:cs="Times New Roman"/>
      <w:szCs w:val="24"/>
    </w:rPr>
  </w:style>
  <w:style w:type="paragraph" w:customStyle="1" w:styleId="DMTitleB">
    <w:name w:val="DM Title B"/>
    <w:basedOn w:val="Normal"/>
    <w:pPr>
      <w:keepNext/>
      <w:spacing w:after="240"/>
      <w:jc w:val="center"/>
      <w:outlineLvl w:val="0"/>
    </w:pPr>
    <w:rPr>
      <w:rFonts w:eastAsia="Times New Roman" w:cs="Times New Roman"/>
      <w:b/>
      <w:szCs w:val="20"/>
    </w:rPr>
  </w:style>
  <w:style w:type="paragraph" w:customStyle="1" w:styleId="DMTitleBU">
    <w:name w:val="DM Title B U"/>
    <w:basedOn w:val="Normal"/>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pPr>
      <w:keepNext/>
      <w:spacing w:after="240"/>
      <w:jc w:val="center"/>
      <w:outlineLvl w:val="0"/>
    </w:pPr>
    <w:rPr>
      <w:rFonts w:eastAsia="Times New Roman" w:cs="Times New Roman"/>
      <w:b/>
      <w:caps/>
      <w:szCs w:val="24"/>
      <w:u w:val="single"/>
    </w:rPr>
  </w:style>
  <w:style w:type="paragraph" w:customStyle="1" w:styleId="DMTitleLeft">
    <w:name w:val="DM Title Left"/>
    <w:basedOn w:val="Normal"/>
    <w:next w:val="DMBdyTxt1"/>
    <w:pPr>
      <w:keepNext/>
      <w:spacing w:after="240"/>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basedOn w:val="Normal"/>
    <w:next w:val="Normal"/>
    <w:link w:val="FootnoteTextChar"/>
    <w:pPr>
      <w:spacing w:after="240"/>
      <w:ind w:left="720" w:hanging="720"/>
    </w:pPr>
    <w:rPr>
      <w:rFonts w:eastAsia="Times New Roman" w:cs="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reference" w:uiPriority="0"/>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9"/>
    <w:qFormat/>
    <w:pPr>
      <w:numPr>
        <w:numId w:val="8"/>
      </w:numPr>
      <w:tabs>
        <w:tab w:val="clear" w:pos="720"/>
      </w:tabs>
      <w:spacing w:after="240"/>
      <w:outlineLvl w:val="0"/>
    </w:pPr>
    <w:rPr>
      <w:rFonts w:eastAsiaTheme="majorEastAsia" w:cs="Times New Roman"/>
      <w:bCs/>
      <w:szCs w:val="28"/>
    </w:rPr>
  </w:style>
  <w:style w:type="paragraph" w:styleId="Heading2">
    <w:name w:val="heading 2"/>
    <w:basedOn w:val="Normal"/>
    <w:next w:val="Normal"/>
    <w:link w:val="Heading2Char"/>
    <w:uiPriority w:val="9"/>
    <w:semiHidden/>
    <w:unhideWhenUsed/>
    <w:qFormat/>
    <w:pPr>
      <w:numPr>
        <w:ilvl w:val="1"/>
        <w:numId w:val="8"/>
      </w:numPr>
      <w:tabs>
        <w:tab w:val="clear" w:pos="1440"/>
      </w:tabs>
      <w:spacing w:after="240"/>
      <w:outlineLvl w:val="1"/>
    </w:pPr>
    <w:rPr>
      <w:rFonts w:eastAsiaTheme="majorEastAsia" w:cs="Times New Roman"/>
      <w:bCs/>
      <w:szCs w:val="26"/>
    </w:rPr>
  </w:style>
  <w:style w:type="paragraph" w:styleId="Heading3">
    <w:name w:val="heading 3"/>
    <w:basedOn w:val="Normal"/>
    <w:next w:val="Normal"/>
    <w:link w:val="Heading3Char"/>
    <w:uiPriority w:val="9"/>
    <w:semiHidden/>
    <w:unhideWhenUsed/>
    <w:qFormat/>
    <w:pPr>
      <w:numPr>
        <w:ilvl w:val="2"/>
        <w:numId w:val="8"/>
      </w:numPr>
      <w:tabs>
        <w:tab w:val="clear" w:pos="2160"/>
      </w:tabs>
      <w:spacing w:after="240"/>
      <w:outlineLvl w:val="2"/>
    </w:pPr>
    <w:rPr>
      <w:rFonts w:eastAsiaTheme="majorEastAsia" w:cs="Times New Roman"/>
      <w:bCs/>
    </w:rPr>
  </w:style>
  <w:style w:type="paragraph" w:styleId="Heading4">
    <w:name w:val="heading 4"/>
    <w:basedOn w:val="Normal"/>
    <w:next w:val="Normal"/>
    <w:link w:val="Heading4Char"/>
    <w:uiPriority w:val="9"/>
    <w:semiHidden/>
    <w:unhideWhenUsed/>
    <w:qFormat/>
    <w:pPr>
      <w:numPr>
        <w:ilvl w:val="3"/>
        <w:numId w:val="8"/>
      </w:numPr>
      <w:tabs>
        <w:tab w:val="clear" w:pos="2880"/>
      </w:tabs>
      <w:spacing w:after="240"/>
      <w:outlineLvl w:val="3"/>
    </w:pPr>
    <w:rPr>
      <w:rFonts w:eastAsiaTheme="majorEastAsia" w:cs="Times New Roman"/>
      <w:bCs/>
      <w:iCs/>
    </w:rPr>
  </w:style>
  <w:style w:type="paragraph" w:styleId="Heading5">
    <w:name w:val="heading 5"/>
    <w:basedOn w:val="Normal"/>
    <w:next w:val="Normal"/>
    <w:link w:val="Heading5Char"/>
    <w:uiPriority w:val="9"/>
    <w:semiHidden/>
    <w:unhideWhenUsed/>
    <w:qFormat/>
    <w:pPr>
      <w:numPr>
        <w:ilvl w:val="4"/>
        <w:numId w:val="8"/>
      </w:numPr>
      <w:tabs>
        <w:tab w:val="clear" w:pos="3600"/>
      </w:tabs>
      <w:spacing w:after="240"/>
      <w:outlineLvl w:val="4"/>
    </w:pPr>
    <w:rPr>
      <w:rFonts w:eastAsiaTheme="majorEastAsia" w:cs="Times New Roman"/>
    </w:rPr>
  </w:style>
  <w:style w:type="paragraph" w:styleId="Heading6">
    <w:name w:val="heading 6"/>
    <w:basedOn w:val="Normal"/>
    <w:next w:val="Normal"/>
    <w:link w:val="Heading6Char"/>
    <w:uiPriority w:val="9"/>
    <w:semiHidden/>
    <w:unhideWhenUsed/>
    <w:qFormat/>
    <w:pPr>
      <w:numPr>
        <w:ilvl w:val="5"/>
        <w:numId w:val="8"/>
      </w:numPr>
      <w:tabs>
        <w:tab w:val="clear" w:pos="4320"/>
      </w:tabs>
      <w:spacing w:after="240"/>
      <w:outlineLvl w:val="5"/>
    </w:pPr>
    <w:rPr>
      <w:rFonts w:eastAsiaTheme="majorEastAsia" w:cs="Times New Roman"/>
      <w:iCs/>
    </w:rPr>
  </w:style>
  <w:style w:type="paragraph" w:styleId="Heading7">
    <w:name w:val="heading 7"/>
    <w:basedOn w:val="Normal"/>
    <w:next w:val="Normal"/>
    <w:link w:val="Heading7Char"/>
    <w:uiPriority w:val="9"/>
    <w:semiHidden/>
    <w:unhideWhenUsed/>
    <w:qFormat/>
    <w:pPr>
      <w:numPr>
        <w:ilvl w:val="6"/>
        <w:numId w:val="8"/>
      </w:numPr>
      <w:tabs>
        <w:tab w:val="clear" w:pos="5040"/>
      </w:tabs>
      <w:spacing w:after="240"/>
      <w:outlineLvl w:val="6"/>
    </w:pPr>
    <w:rPr>
      <w:rFonts w:eastAsiaTheme="majorEastAsia" w:cs="Times New Roman"/>
      <w:iCs/>
    </w:rPr>
  </w:style>
  <w:style w:type="paragraph" w:styleId="Heading8">
    <w:name w:val="heading 8"/>
    <w:basedOn w:val="Normal"/>
    <w:next w:val="Normal"/>
    <w:link w:val="Heading8Char"/>
    <w:uiPriority w:val="9"/>
    <w:semiHidden/>
    <w:unhideWhenUsed/>
    <w:qFormat/>
    <w:pPr>
      <w:numPr>
        <w:ilvl w:val="7"/>
        <w:numId w:val="8"/>
      </w:numPr>
      <w:tabs>
        <w:tab w:val="clear" w:pos="5760"/>
      </w:tabs>
      <w:spacing w:after="240"/>
      <w:outlineLvl w:val="7"/>
    </w:pPr>
    <w:rPr>
      <w:rFonts w:eastAsiaTheme="majorEastAsia" w:cs="Times New Roman"/>
      <w:szCs w:val="20"/>
    </w:rPr>
  </w:style>
  <w:style w:type="paragraph" w:styleId="Heading9">
    <w:name w:val="heading 9"/>
    <w:basedOn w:val="Normal"/>
    <w:next w:val="Normal"/>
    <w:link w:val="Heading9Char"/>
    <w:uiPriority w:val="9"/>
    <w:semiHidden/>
    <w:unhideWhenUsed/>
    <w:qFormat/>
    <w:pPr>
      <w:numPr>
        <w:ilvl w:val="8"/>
        <w:numId w:val="8"/>
      </w:numPr>
      <w:tabs>
        <w:tab w:val="clear"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pPr>
      <w:spacing w:after="240"/>
    </w:pPr>
    <w:rPr>
      <w:rFonts w:eastAsia="Times New Roman" w:cs="Times New Roman"/>
      <w:szCs w:val="20"/>
    </w:rPr>
  </w:style>
  <w:style w:type="paragraph" w:customStyle="1" w:styleId="DMBdyTxt5">
    <w:name w:val="DM BdyTxt .5"/>
    <w:basedOn w:val="Normal"/>
    <w:pPr>
      <w:spacing w:after="240"/>
      <w:ind w:firstLine="720"/>
    </w:pPr>
    <w:rPr>
      <w:rFonts w:eastAsia="Times New Roman" w:cs="Times New Roman"/>
      <w:szCs w:val="20"/>
    </w:rPr>
  </w:style>
  <w:style w:type="paragraph" w:customStyle="1" w:styleId="DMBdyTxt1">
    <w:name w:val="DM BdyTxt 1"/>
    <w:basedOn w:val="Normal"/>
    <w:pPr>
      <w:spacing w:after="240"/>
      <w:ind w:firstLine="1440"/>
    </w:pPr>
    <w:rPr>
      <w:rFonts w:eastAsia="Times New Roman" w:cs="Times New Roman"/>
      <w:szCs w:val="20"/>
    </w:rPr>
  </w:style>
  <w:style w:type="paragraph" w:customStyle="1" w:styleId="DMBdyTxtDbl">
    <w:name w:val="DM BdyTxt Dbl"/>
    <w:basedOn w:val="Normal"/>
    <w:pPr>
      <w:spacing w:line="480" w:lineRule="auto"/>
    </w:pPr>
    <w:rPr>
      <w:rFonts w:eastAsia="Times New Roman" w:cs="Times New Roman"/>
      <w:szCs w:val="20"/>
    </w:rPr>
  </w:style>
  <w:style w:type="paragraph" w:customStyle="1" w:styleId="DMBdyTxtDbl5">
    <w:name w:val="DM BdyTxt Dbl .5"/>
    <w:basedOn w:val="Normal"/>
    <w:pPr>
      <w:spacing w:line="480" w:lineRule="auto"/>
      <w:ind w:firstLine="720"/>
    </w:pPr>
    <w:rPr>
      <w:rFonts w:eastAsia="Times New Roman" w:cs="Times New Roman"/>
      <w:szCs w:val="20"/>
    </w:rPr>
  </w:style>
  <w:style w:type="paragraph" w:customStyle="1" w:styleId="DMBdyTxtDbl1">
    <w:name w:val="DM BdyTxt Dbl 1"/>
    <w:basedOn w:val="Normal"/>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lkQuote5">
    <w:name w:val="DM Blk Quote .5"/>
    <w:basedOn w:val="Normal"/>
    <w:pPr>
      <w:spacing w:after="240"/>
      <w:ind w:left="720" w:right="720"/>
      <w:jc w:val="both"/>
    </w:pPr>
    <w:rPr>
      <w:rFonts w:eastAsia="Times New Roman" w:cs="Times New Roman"/>
      <w:szCs w:val="20"/>
    </w:rPr>
  </w:style>
  <w:style w:type="paragraph" w:customStyle="1" w:styleId="DMBlkQuote1">
    <w:name w:val="DM Blk Quote 1"/>
    <w:basedOn w:val="Normal"/>
    <w:pPr>
      <w:spacing w:after="240"/>
      <w:ind w:left="1440" w:right="1440"/>
      <w:jc w:val="both"/>
    </w:pPr>
    <w:rPr>
      <w:rFonts w:eastAsia="Times New Roman" w:cs="Times New Roman"/>
      <w:szCs w:val="20"/>
    </w:rPr>
  </w:style>
  <w:style w:type="paragraph" w:customStyle="1" w:styleId="DMBullet25">
    <w:name w:val="DM Bullet .25"/>
    <w:basedOn w:val="Normal"/>
    <w:pPr>
      <w:numPr>
        <w:numId w:val="1"/>
      </w:numPr>
      <w:spacing w:after="240"/>
      <w:contextualSpacing/>
    </w:pPr>
    <w:rPr>
      <w:rFonts w:eastAsia="Times New Roman" w:cs="Times New Roman"/>
      <w:szCs w:val="20"/>
    </w:rPr>
  </w:style>
  <w:style w:type="paragraph" w:customStyle="1" w:styleId="DMBullet5">
    <w:name w:val="DM Bullet .5"/>
    <w:basedOn w:val="Normal"/>
    <w:pPr>
      <w:numPr>
        <w:numId w:val="2"/>
      </w:numPr>
      <w:spacing w:after="240"/>
      <w:contextualSpacing/>
    </w:pPr>
    <w:rPr>
      <w:rFonts w:eastAsia="Times New Roman" w:cs="Times New Roman"/>
      <w:szCs w:val="24"/>
    </w:rPr>
  </w:style>
  <w:style w:type="paragraph" w:customStyle="1" w:styleId="DMBulletLeft">
    <w:name w:val="DM Bullet Left"/>
    <w:basedOn w:val="Normal"/>
    <w:pPr>
      <w:numPr>
        <w:numId w:val="3"/>
      </w:numPr>
      <w:spacing w:after="240"/>
    </w:pPr>
    <w:rPr>
      <w:rFonts w:eastAsia="Times New Roman" w:cs="Times New Roman"/>
      <w:szCs w:val="20"/>
    </w:rPr>
  </w:style>
  <w:style w:type="paragraph" w:customStyle="1" w:styleId="DMBulletWrap">
    <w:name w:val="DM Bullet Wrap"/>
    <w:basedOn w:val="Normal"/>
    <w:pPr>
      <w:numPr>
        <w:ilvl w:val="1"/>
        <w:numId w:val="4"/>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pPr>
      <w:spacing w:after="240"/>
      <w:ind w:left="720"/>
    </w:pPr>
    <w:rPr>
      <w:rFonts w:eastAsia="Times New Roman" w:cs="Times New Roman"/>
      <w:szCs w:val="20"/>
    </w:rPr>
  </w:style>
  <w:style w:type="paragraph" w:customStyle="1" w:styleId="DMLeftInd1">
    <w:name w:val="DM Left Ind 1"/>
    <w:basedOn w:val="Normal"/>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5"/>
      </w:numPr>
      <w:spacing w:after="240"/>
    </w:pPr>
    <w:rPr>
      <w:rFonts w:eastAsia="Times New Roman" w:cs="Times New Roman"/>
      <w:szCs w:val="24"/>
    </w:rPr>
  </w:style>
  <w:style w:type="paragraph" w:customStyle="1" w:styleId="DMListTabbed">
    <w:name w:val="DM List Tabbed"/>
    <w:basedOn w:val="Normal"/>
    <w:pPr>
      <w:numPr>
        <w:numId w:val="6"/>
      </w:numPr>
      <w:spacing w:after="240"/>
      <w:contextualSpacing/>
    </w:pPr>
    <w:rPr>
      <w:rFonts w:eastAsia="Times New Roman" w:cs="Times New Roman"/>
      <w:szCs w:val="24"/>
    </w:rPr>
  </w:style>
  <w:style w:type="paragraph" w:customStyle="1" w:styleId="DMListTabbedDbl">
    <w:name w:val="DM List Tabbed Dbl"/>
    <w:basedOn w:val="Normal"/>
    <w:pPr>
      <w:numPr>
        <w:numId w:val="7"/>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blTxt">
    <w:name w:val="DM Tbl Txt"/>
    <w:basedOn w:val="Normal"/>
    <w:rPr>
      <w:rFonts w:eastAsia="Times New Roman" w:cs="Times New Roman"/>
      <w:szCs w:val="20"/>
    </w:rPr>
  </w:style>
  <w:style w:type="paragraph" w:customStyle="1" w:styleId="DMTitle">
    <w:name w:val="DM Title"/>
    <w:basedOn w:val="Normal"/>
    <w:pPr>
      <w:keepNext/>
      <w:spacing w:after="240"/>
      <w:jc w:val="center"/>
      <w:outlineLvl w:val="0"/>
    </w:pPr>
    <w:rPr>
      <w:rFonts w:eastAsia="Times New Roman" w:cs="Times New Roman"/>
      <w:szCs w:val="24"/>
    </w:rPr>
  </w:style>
  <w:style w:type="paragraph" w:customStyle="1" w:styleId="DMTitleB">
    <w:name w:val="DM Title B"/>
    <w:basedOn w:val="Normal"/>
    <w:pPr>
      <w:keepNext/>
      <w:spacing w:after="240"/>
      <w:jc w:val="center"/>
      <w:outlineLvl w:val="0"/>
    </w:pPr>
    <w:rPr>
      <w:rFonts w:eastAsia="Times New Roman" w:cs="Times New Roman"/>
      <w:b/>
      <w:szCs w:val="20"/>
    </w:rPr>
  </w:style>
  <w:style w:type="paragraph" w:customStyle="1" w:styleId="DMTitleBU">
    <w:name w:val="DM Title B U"/>
    <w:basedOn w:val="Normal"/>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pPr>
      <w:keepNext/>
      <w:spacing w:after="240"/>
      <w:jc w:val="center"/>
      <w:outlineLvl w:val="0"/>
    </w:pPr>
    <w:rPr>
      <w:rFonts w:eastAsia="Times New Roman" w:cs="Times New Roman"/>
      <w:b/>
      <w:caps/>
      <w:szCs w:val="24"/>
      <w:u w:val="single"/>
    </w:rPr>
  </w:style>
  <w:style w:type="paragraph" w:customStyle="1" w:styleId="DMTitleLeft">
    <w:name w:val="DM Title Left"/>
    <w:basedOn w:val="Normal"/>
    <w:next w:val="DMBdyTxt1"/>
    <w:pPr>
      <w:keepNext/>
      <w:spacing w:after="240"/>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basedOn w:val="Normal"/>
    <w:next w:val="Normal"/>
    <w:link w:val="FootnoteTextChar"/>
    <w:pPr>
      <w:spacing w:after="240"/>
      <w:ind w:left="720" w:hanging="720"/>
    </w:pPr>
    <w:rPr>
      <w:rFonts w:eastAsia="Times New Roman" w:cs="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pinalPhotograph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uane%20Morri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Duane Morris LLP</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Franklyn Espinal</dc:creator>
  <cp:lastModifiedBy>Franklyn Espinal</cp:lastModifiedBy>
  <cp:revision>4</cp:revision>
  <cp:lastPrinted>2016-08-25T14:39:00Z</cp:lastPrinted>
  <dcterms:created xsi:type="dcterms:W3CDTF">2016-08-25T13:26:00Z</dcterms:created>
  <dcterms:modified xsi:type="dcterms:W3CDTF">2016-08-25T14:40:00Z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C:\Users\FMEspinal\Desktop\EspinalPhotography Wedding Contract.docx</vt:lpwstr>
  </property>
</Properties>
</file>